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3" w:rsidRPr="00FC7463" w:rsidRDefault="00FC7463" w:rsidP="00FC7463">
      <w:pPr>
        <w:rPr>
          <w:b/>
          <w:bCs/>
        </w:rPr>
      </w:pPr>
      <w:bookmarkStart w:id="0" w:name="OLE_LINK5"/>
      <w:bookmarkStart w:id="1" w:name="OLE_LINK6"/>
      <w:bookmarkStart w:id="2" w:name="_GoBack"/>
      <w:r w:rsidRPr="00FC7463">
        <w:rPr>
          <w:b/>
          <w:bCs/>
        </w:rPr>
        <w:t xml:space="preserve">Dollars and </w:t>
      </w:r>
      <w:r>
        <w:rPr>
          <w:b/>
          <w:bCs/>
        </w:rPr>
        <w:t>S</w:t>
      </w:r>
      <w:r w:rsidRPr="00FC7463">
        <w:rPr>
          <w:b/>
          <w:bCs/>
        </w:rPr>
        <w:t>ense</w:t>
      </w:r>
    </w:p>
    <w:p w:rsidR="00FC7463" w:rsidRPr="00FC7463" w:rsidRDefault="00FC7463" w:rsidP="00FC7463">
      <w:pPr>
        <w:rPr>
          <w:b/>
          <w:bCs/>
        </w:rPr>
      </w:pPr>
      <w:r w:rsidRPr="00FC7463">
        <w:rPr>
          <w:b/>
          <w:bCs/>
        </w:rPr>
        <w:t>Part 1</w:t>
      </w:r>
    </w:p>
    <w:p w:rsidR="00FC7463" w:rsidRDefault="00FC7463" w:rsidP="00FC7463"/>
    <w:p w:rsidR="00A03497" w:rsidRPr="00910883" w:rsidRDefault="00A03497" w:rsidP="00FC7463">
      <w:pPr>
        <w:rPr>
          <w:i/>
          <w:iCs/>
        </w:rPr>
      </w:pPr>
      <w:r w:rsidRPr="00910883">
        <w:rPr>
          <w:i/>
          <w:iCs/>
        </w:rPr>
        <w:t>Truth, wisdom, learning, and good sense - these are worth paying for, but too valuable for you to sell.</w:t>
      </w:r>
    </w:p>
    <w:p w:rsidR="00A03497" w:rsidRDefault="00A03497" w:rsidP="00FC7463">
      <w:r>
        <w:t>Proverbs 23:23 (ESV)</w:t>
      </w:r>
    </w:p>
    <w:p w:rsidR="00A03497" w:rsidRPr="00FC7463" w:rsidRDefault="00A03497" w:rsidP="00FC7463"/>
    <w:p w:rsidR="00FC7463" w:rsidRPr="00FC7463" w:rsidRDefault="00FC7463" w:rsidP="00FC7463">
      <w:pPr>
        <w:rPr>
          <w:b/>
          <w:bCs/>
        </w:rPr>
      </w:pPr>
      <w:r w:rsidRPr="00FC7463">
        <w:rPr>
          <w:b/>
          <w:bCs/>
        </w:rPr>
        <w:t>When I am financially free...</w:t>
      </w:r>
    </w:p>
    <w:p w:rsidR="00FC7463" w:rsidRPr="00FC7463" w:rsidRDefault="00FC7463" w:rsidP="00FC7463"/>
    <w:p w:rsidR="00FC7463" w:rsidRPr="00FC7463" w:rsidRDefault="00FC7463" w:rsidP="00FC7463">
      <w:pPr>
        <w:numPr>
          <w:ilvl w:val="0"/>
          <w:numId w:val="1"/>
        </w:numPr>
        <w:rPr>
          <w:b/>
          <w:bCs/>
        </w:rPr>
      </w:pPr>
      <w:r w:rsidRPr="00FC7463">
        <w:rPr>
          <w:b/>
          <w:bCs/>
        </w:rPr>
        <w:t xml:space="preserve">...I’ll live a life of </w:t>
      </w:r>
      <w:r w:rsidR="005B5187">
        <w:rPr>
          <w:b/>
          <w:bCs/>
        </w:rPr>
        <w:t>undeniable</w:t>
      </w:r>
      <w:r w:rsidRPr="00FC7463">
        <w:rPr>
          <w:b/>
          <w:bCs/>
        </w:rPr>
        <w:t xml:space="preserve"> </w:t>
      </w:r>
      <w:r w:rsidR="00323C98">
        <w:rPr>
          <w:b/>
          <w:bCs/>
        </w:rPr>
        <w:t>_______________</w:t>
      </w:r>
      <w:r w:rsidRPr="00FC7463">
        <w:rPr>
          <w:b/>
          <w:bCs/>
        </w:rPr>
        <w:t xml:space="preserve">. </w:t>
      </w:r>
    </w:p>
    <w:p w:rsidR="00FC7463" w:rsidRPr="00FC7463" w:rsidRDefault="00FC7463" w:rsidP="00FC7463"/>
    <w:p w:rsidR="00FC7463" w:rsidRPr="00FC7463" w:rsidRDefault="00FC7463" w:rsidP="00FC7463">
      <w:pPr>
        <w:rPr>
          <w:i/>
          <w:iCs/>
        </w:rPr>
      </w:pPr>
      <w:r w:rsidRPr="00FC7463">
        <w:rPr>
          <w:i/>
          <w:iCs/>
        </w:rPr>
        <w:t xml:space="preserve">Not that I was ever in need, for I have learned how to be content with whatever I have. I know how to live on almost nothing or with everything. I have learned the secret of living in every situation, whether it is with a full stomach or empty, with plenty or little. </w:t>
      </w:r>
      <w:proofErr w:type="gramStart"/>
      <w:r w:rsidRPr="00FC7463">
        <w:rPr>
          <w:i/>
          <w:iCs/>
        </w:rPr>
        <w:t>For I can do everything through Christ, who gives me strength.</w:t>
      </w:r>
      <w:proofErr w:type="gramEnd"/>
    </w:p>
    <w:p w:rsidR="00FC7463" w:rsidRPr="00FC7463" w:rsidRDefault="00323C98" w:rsidP="00FC7463">
      <w:bdo w:val="ltr">
        <w:bdo w:val="ltr">
          <w:r w:rsidR="00FC7463" w:rsidRPr="00FC7463">
            <w:t>Philippians</w:t>
          </w:r>
          <w:r w:rsidR="00FC7463" w:rsidRPr="00FC7463">
            <w:t xml:space="preserve">‬ </w:t>
          </w:r>
          <w:bdo w:val="ltr">
            <w:r w:rsidR="00FC7463" w:rsidRPr="00FC7463">
              <w:t>4:11-13</w:t>
            </w:r>
            <w:r w:rsidR="00FC7463" w:rsidRPr="00FC7463">
              <w:t xml:space="preserve">‬ </w:t>
            </w:r>
            <w:bdo w:val="ltr">
              <w:r w:rsidR="00FC7463" w:rsidRPr="00FC7463">
                <w:t>(NLT)</w:t>
              </w:r>
              <w:r w:rsidR="00FC7463" w:rsidRPr="00FC7463">
                <w:t>‬</w:t>
              </w:r>
              <w:r w:rsidR="00FC7463" w:rsidRPr="00FC7463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bdo>
        </w:bdo>
      </w:bdo>
    </w:p>
    <w:p w:rsidR="00FC7463" w:rsidRPr="00FC7463" w:rsidRDefault="00FC7463" w:rsidP="00FC7463"/>
    <w:p w:rsidR="00FC7463" w:rsidRPr="00FC7463" w:rsidRDefault="00FC7463" w:rsidP="00FC7463">
      <w:pPr>
        <w:numPr>
          <w:ilvl w:val="0"/>
          <w:numId w:val="2"/>
        </w:numPr>
        <w:rPr>
          <w:b/>
          <w:bCs/>
        </w:rPr>
      </w:pPr>
      <w:r w:rsidRPr="00FC7463">
        <w:rPr>
          <w:b/>
          <w:bCs/>
        </w:rPr>
        <w:t xml:space="preserve">...I’ll live a life of radical </w:t>
      </w:r>
      <w:r w:rsidR="00323C98">
        <w:rPr>
          <w:b/>
          <w:bCs/>
        </w:rPr>
        <w:t>______________</w:t>
      </w:r>
      <w:r w:rsidRPr="00FC7463">
        <w:rPr>
          <w:b/>
          <w:bCs/>
        </w:rPr>
        <w:t xml:space="preserve">. </w:t>
      </w:r>
    </w:p>
    <w:p w:rsidR="00FC7463" w:rsidRPr="00FC7463" w:rsidRDefault="00FC7463" w:rsidP="00FC7463"/>
    <w:p w:rsidR="00FC7463" w:rsidRPr="00FC7463" w:rsidRDefault="00FC7463" w:rsidP="00FC7463">
      <w:pPr>
        <w:rPr>
          <w:i/>
          <w:iCs/>
        </w:rPr>
      </w:pPr>
      <w:r w:rsidRPr="00FC7463">
        <w:rPr>
          <w:i/>
          <w:iCs/>
        </w:rPr>
        <w:t>You must each decide in your heart how much to give. And don’t give reluctantly or in response to pressure. “For God loves a person who gives cheerfully.” And God will generously provide all you need. Then you will always have everything you need and plenty left over to share with others.</w:t>
      </w:r>
    </w:p>
    <w:p w:rsidR="00FC7463" w:rsidRPr="00FC7463" w:rsidRDefault="00323C98" w:rsidP="00FC7463">
      <w:bdo w:val="ltr">
        <w:bdo w:val="ltr">
          <w:r w:rsidR="00FC7463" w:rsidRPr="00FC7463">
            <w:t>2 Corinthians</w:t>
          </w:r>
          <w:r w:rsidR="00FC7463" w:rsidRPr="00FC7463">
            <w:t xml:space="preserve">‬ </w:t>
          </w:r>
          <w:bdo w:val="ltr">
            <w:r w:rsidR="00FC7463" w:rsidRPr="00FC7463">
              <w:t>9:7-8</w:t>
            </w:r>
            <w:r w:rsidR="00FC7463" w:rsidRPr="00FC7463">
              <w:t xml:space="preserve">‬ </w:t>
            </w:r>
            <w:bdo w:val="ltr">
              <w:r w:rsidR="00FC7463" w:rsidRPr="00FC7463">
                <w:t>(NLT</w:t>
              </w:r>
              <w:r w:rsidR="00FC7463" w:rsidRPr="00FC7463">
                <w:t>‬</w:t>
              </w:r>
              <w:r w:rsidR="00FC7463" w:rsidRPr="00FC7463">
                <w:t>‬)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bdo>
        </w:bdo>
      </w:bdo>
    </w:p>
    <w:p w:rsidR="00FC7463" w:rsidRPr="00FC7463" w:rsidRDefault="00FC7463" w:rsidP="00FC7463"/>
    <w:p w:rsidR="00FC7463" w:rsidRPr="00FC7463" w:rsidRDefault="00FC7463" w:rsidP="00FC7463">
      <w:pPr>
        <w:numPr>
          <w:ilvl w:val="0"/>
          <w:numId w:val="3"/>
        </w:numPr>
        <w:rPr>
          <w:b/>
          <w:bCs/>
        </w:rPr>
      </w:pPr>
      <w:r w:rsidRPr="00FC7463">
        <w:rPr>
          <w:b/>
          <w:bCs/>
        </w:rPr>
        <w:t xml:space="preserve">...I’ll live a life of extravagant </w:t>
      </w:r>
      <w:r w:rsidR="00323C98">
        <w:rPr>
          <w:b/>
          <w:bCs/>
        </w:rPr>
        <w:t>__________</w:t>
      </w:r>
      <w:r w:rsidRPr="00FC7463">
        <w:rPr>
          <w:b/>
          <w:bCs/>
        </w:rPr>
        <w:t xml:space="preserve">. </w:t>
      </w:r>
    </w:p>
    <w:p w:rsidR="00FC7463" w:rsidRPr="00FC7463" w:rsidRDefault="00FC7463" w:rsidP="00FC7463"/>
    <w:p w:rsidR="00FC7463" w:rsidRPr="00FC7463" w:rsidRDefault="00FC7463" w:rsidP="00FC7463">
      <w:pPr>
        <w:rPr>
          <w:i/>
          <w:iCs/>
        </w:rPr>
      </w:pPr>
      <w:r w:rsidRPr="00FC7463">
        <w:rPr>
          <w:i/>
          <w:iCs/>
        </w:rPr>
        <w:t>Owe nothing to anyone—except for your obligation to love one another. If you love your neighbor, you will fulfill the requirements of God’s law.</w:t>
      </w:r>
    </w:p>
    <w:p w:rsidR="002C5C43" w:rsidRDefault="00323C98" w:rsidP="00FC7463">
      <w:bdo w:val="ltr">
        <w:bdo w:val="ltr">
          <w:r w:rsidR="00FC7463" w:rsidRPr="00FC7463">
            <w:t>Romans</w:t>
          </w:r>
          <w:r w:rsidR="00FC7463" w:rsidRPr="00FC7463">
            <w:t xml:space="preserve">‬ </w:t>
          </w:r>
          <w:bdo w:val="ltr">
            <w:r w:rsidR="00FC7463" w:rsidRPr="00FC7463">
              <w:t>13:</w:t>
            </w:r>
            <w:proofErr w:type="gramStart"/>
            <w:r w:rsidR="00FC7463" w:rsidRPr="00FC7463">
              <w:t>8</w:t>
            </w:r>
            <w:r w:rsidR="00FC7463" w:rsidRPr="00FC7463">
              <w:t xml:space="preserve">‬ </w:t>
            </w:r>
            <w:bdo w:val="ltr">
              <w:proofErr w:type="gramEnd"/>
              <w:r w:rsidR="00FC7463" w:rsidRPr="00FC7463">
                <w:t>(NLT</w:t>
              </w:r>
              <w:r w:rsidR="00FC7463" w:rsidRPr="00FC7463">
                <w:t>‬</w:t>
              </w:r>
              <w:r w:rsidR="00FC7463" w:rsidRPr="00FC7463">
                <w:t>‬)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bdo>
        </w:bdo>
      </w:bdo>
    </w:p>
    <w:bookmarkEnd w:id="0"/>
    <w:bookmarkEnd w:id="1"/>
    <w:bookmarkEnd w:id="2"/>
    <w:sectPr w:rsidR="002C5C43" w:rsidSect="00DF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63"/>
    <w:rsid w:val="00323C98"/>
    <w:rsid w:val="003936A0"/>
    <w:rsid w:val="005B5187"/>
    <w:rsid w:val="00910883"/>
    <w:rsid w:val="00A03497"/>
    <w:rsid w:val="00DF46A2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Hopkins</cp:lastModifiedBy>
  <cp:revision>2</cp:revision>
  <dcterms:created xsi:type="dcterms:W3CDTF">2019-09-03T14:08:00Z</dcterms:created>
  <dcterms:modified xsi:type="dcterms:W3CDTF">2019-09-03T14:08:00Z</dcterms:modified>
</cp:coreProperties>
</file>