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57" w:rsidRPr="002550CA" w:rsidRDefault="000A2F93">
      <w:pPr>
        <w:rPr>
          <w:b/>
          <w:bCs/>
        </w:rPr>
      </w:pPr>
      <w:r>
        <w:rPr>
          <w:b/>
          <w:bCs/>
        </w:rPr>
        <w:softHyphen/>
      </w:r>
      <w:r w:rsidR="00C507A9" w:rsidRPr="002550CA">
        <w:rPr>
          <w:b/>
          <w:bCs/>
        </w:rPr>
        <w:t>Holy Roar</w:t>
      </w:r>
    </w:p>
    <w:p w:rsidR="00C507A9" w:rsidRPr="002550CA" w:rsidRDefault="00C507A9">
      <w:pPr>
        <w:rPr>
          <w:b/>
          <w:bCs/>
        </w:rPr>
      </w:pPr>
      <w:r w:rsidRPr="002550CA">
        <w:rPr>
          <w:b/>
          <w:bCs/>
        </w:rPr>
        <w:t>Part 4</w:t>
      </w:r>
    </w:p>
    <w:p w:rsidR="00C507A9" w:rsidRDefault="00C507A9"/>
    <w:p w:rsidR="00C507A9" w:rsidRPr="00C507A9" w:rsidRDefault="00C507A9" w:rsidP="00C507A9">
      <w:pPr>
        <w:rPr>
          <w:b/>
          <w:bCs/>
        </w:rPr>
      </w:pPr>
      <w:r w:rsidRPr="00C507A9">
        <w:rPr>
          <w:b/>
          <w:bCs/>
        </w:rPr>
        <w:t>What keeps me from whole-hearted, full-bodied worship?</w:t>
      </w:r>
    </w:p>
    <w:p w:rsidR="00C507A9" w:rsidRPr="00C507A9" w:rsidRDefault="00C507A9" w:rsidP="00C507A9"/>
    <w:p w:rsidR="00C507A9" w:rsidRPr="00C507A9" w:rsidRDefault="00C507A9" w:rsidP="00C507A9">
      <w:pPr>
        <w:pStyle w:val="ListParagraph"/>
        <w:numPr>
          <w:ilvl w:val="0"/>
          <w:numId w:val="2"/>
        </w:numPr>
        <w:rPr>
          <w:b/>
          <w:bCs/>
        </w:rPr>
      </w:pPr>
      <w:r w:rsidRPr="00C507A9">
        <w:rPr>
          <w:b/>
          <w:bCs/>
        </w:rPr>
        <w:t>Unhealthy self-sufficiency</w:t>
      </w:r>
    </w:p>
    <w:p w:rsidR="00C507A9" w:rsidRPr="00C507A9" w:rsidRDefault="00C507A9" w:rsidP="00C507A9"/>
    <w:p w:rsidR="00C507A9" w:rsidRPr="00C507A9" w:rsidRDefault="00C507A9" w:rsidP="00C507A9">
      <w:pPr>
        <w:pStyle w:val="ListParagraph"/>
        <w:numPr>
          <w:ilvl w:val="0"/>
          <w:numId w:val="2"/>
        </w:numPr>
        <w:rPr>
          <w:b/>
          <w:bCs/>
        </w:rPr>
      </w:pPr>
      <w:proofErr w:type="spellStart"/>
      <w:r w:rsidRPr="00C507A9">
        <w:rPr>
          <w:b/>
          <w:bCs/>
        </w:rPr>
        <w:t>Unconfessed</w:t>
      </w:r>
      <w:proofErr w:type="spellEnd"/>
      <w:r w:rsidRPr="00C507A9">
        <w:rPr>
          <w:b/>
          <w:bCs/>
        </w:rPr>
        <w:t xml:space="preserve"> sin</w:t>
      </w:r>
    </w:p>
    <w:p w:rsidR="00C507A9" w:rsidRPr="00C507A9" w:rsidRDefault="00C507A9" w:rsidP="00C507A9"/>
    <w:p w:rsidR="00C507A9" w:rsidRPr="00C507A9" w:rsidRDefault="00C507A9" w:rsidP="00C507A9">
      <w:pPr>
        <w:pStyle w:val="ListParagraph"/>
        <w:numPr>
          <w:ilvl w:val="0"/>
          <w:numId w:val="2"/>
        </w:numPr>
        <w:rPr>
          <w:b/>
          <w:bCs/>
        </w:rPr>
      </w:pPr>
      <w:r w:rsidRPr="00C507A9">
        <w:rPr>
          <w:b/>
          <w:bCs/>
        </w:rPr>
        <w:t xml:space="preserve">Unholy </w:t>
      </w:r>
      <w:r w:rsidR="000A2F93">
        <w:rPr>
          <w:b/>
          <w:bCs/>
        </w:rPr>
        <w:t>__________________</w:t>
      </w:r>
      <w:r w:rsidRPr="00C507A9">
        <w:rPr>
          <w:b/>
          <w:bCs/>
        </w:rPr>
        <w:t xml:space="preserve"> </w:t>
      </w:r>
    </w:p>
    <w:p w:rsidR="00C507A9" w:rsidRPr="00C507A9" w:rsidRDefault="00C507A9" w:rsidP="00C507A9"/>
    <w:p w:rsidR="00C507A9" w:rsidRPr="00C507A9" w:rsidRDefault="00C507A9" w:rsidP="00C507A9">
      <w:pPr>
        <w:rPr>
          <w:i/>
          <w:iCs/>
        </w:rPr>
      </w:pPr>
      <w:r w:rsidRPr="00C507A9">
        <w:rPr>
          <w:i/>
          <w:iCs/>
        </w:rPr>
        <w:t xml:space="preserve">David retorted to Michal, “I was dancing before the Lord, who chose me above your father and all his family! He appointed me as the leader of Israel, the people of the Lord, </w:t>
      </w:r>
      <w:proofErr w:type="gramStart"/>
      <w:r w:rsidRPr="00C507A9">
        <w:rPr>
          <w:i/>
          <w:iCs/>
        </w:rPr>
        <w:t>so</w:t>
      </w:r>
      <w:proofErr w:type="gramEnd"/>
      <w:r w:rsidRPr="00C507A9">
        <w:rPr>
          <w:i/>
          <w:iCs/>
        </w:rPr>
        <w:t xml:space="preserve"> I celebrate before the Lord. Yes, and I am willing to look even more foolish than this, even to be humiliated in my own eyes! But those servant girls you mentioned will indeed think I am distinguished!”</w:t>
      </w:r>
    </w:p>
    <w:p w:rsidR="00C507A9" w:rsidRPr="00C507A9" w:rsidRDefault="00C507A9" w:rsidP="00C507A9">
      <w:r w:rsidRPr="00C507A9">
        <w:t>2 Samuel 6:21-22 (NLT)</w:t>
      </w:r>
    </w:p>
    <w:p w:rsidR="00C507A9" w:rsidRDefault="00C507A9"/>
    <w:p w:rsidR="002550CA" w:rsidRPr="002550CA" w:rsidRDefault="002550CA">
      <w:pPr>
        <w:rPr>
          <w:b/>
          <w:bCs/>
        </w:rPr>
      </w:pPr>
      <w:r w:rsidRPr="002550CA">
        <w:rPr>
          <w:b/>
          <w:bCs/>
        </w:rPr>
        <w:t>What is whole-hearted, full-bodied worship?</w:t>
      </w:r>
    </w:p>
    <w:p w:rsidR="002550CA" w:rsidRDefault="002550CA"/>
    <w:p w:rsidR="002550CA" w:rsidRPr="00B750A0" w:rsidRDefault="00432709" w:rsidP="00F70FD6">
      <w:pPr>
        <w:pStyle w:val="ListParagraph"/>
        <w:numPr>
          <w:ilvl w:val="0"/>
          <w:numId w:val="4"/>
        </w:numPr>
        <w:rPr>
          <w:b/>
          <w:bCs/>
        </w:rPr>
      </w:pPr>
      <w:r>
        <w:rPr>
          <w:b/>
          <w:bCs/>
        </w:rPr>
        <w:t xml:space="preserve">A </w:t>
      </w:r>
      <w:r w:rsidR="00344AF4">
        <w:rPr>
          <w:b/>
          <w:bCs/>
        </w:rPr>
        <w:t xml:space="preserve">continual </w:t>
      </w:r>
      <w:r>
        <w:rPr>
          <w:b/>
          <w:bCs/>
        </w:rPr>
        <w:t xml:space="preserve">personal offering to </w:t>
      </w:r>
      <w:r w:rsidR="000A2F93">
        <w:rPr>
          <w:b/>
          <w:bCs/>
        </w:rPr>
        <w:t>______________</w:t>
      </w:r>
      <w:r w:rsidR="00B750A0" w:rsidRPr="00B750A0">
        <w:rPr>
          <w:b/>
          <w:bCs/>
        </w:rPr>
        <w:t xml:space="preserve"> God.</w:t>
      </w:r>
    </w:p>
    <w:p w:rsidR="00B750A0" w:rsidRDefault="00B750A0"/>
    <w:p w:rsidR="00B750A0" w:rsidRPr="005803FA" w:rsidRDefault="00B750A0" w:rsidP="00B750A0">
      <w:pPr>
        <w:rPr>
          <w:rFonts w:ascii="Cambria" w:eastAsia="Times New Roman" w:hAnsi="Cambria" w:cs="Times New Roman"/>
          <w:i/>
        </w:rPr>
      </w:pPr>
      <w:r w:rsidRPr="008A645F">
        <w:rPr>
          <w:rFonts w:ascii="Cambria" w:eastAsia="Times New Roman" w:hAnsi="Cambria" w:cs="Times New Roman"/>
          <w:i/>
          <w:color w:val="000000"/>
        </w:rPr>
        <w:t>Yet you are holy,</w:t>
      </w:r>
      <w:r>
        <w:rPr>
          <w:rFonts w:ascii="Cambria" w:eastAsia="Times New Roman" w:hAnsi="Cambria" w:cs="Times New Roman"/>
          <w:i/>
          <w:color w:val="000000"/>
        </w:rPr>
        <w:t xml:space="preserve"> </w:t>
      </w:r>
      <w:r w:rsidRPr="008A645F">
        <w:rPr>
          <w:rFonts w:ascii="Cambria" w:eastAsia="Times New Roman" w:hAnsi="Cambria" w:cs="Times New Roman"/>
          <w:i/>
          <w:color w:val="000000"/>
        </w:rPr>
        <w:t>enthroned on the praises of Israel.</w:t>
      </w:r>
    </w:p>
    <w:p w:rsidR="00B750A0" w:rsidRPr="005803FA" w:rsidRDefault="00B750A0" w:rsidP="00B750A0">
      <w:pPr>
        <w:rPr>
          <w:rFonts w:ascii="Cambria" w:hAnsi="Cambria"/>
        </w:rPr>
      </w:pPr>
      <w:r w:rsidRPr="005803FA">
        <w:rPr>
          <w:rFonts w:ascii="Cambria" w:hAnsi="Cambria"/>
        </w:rPr>
        <w:t>Psalm 22:3 (NLT)</w:t>
      </w:r>
    </w:p>
    <w:p w:rsidR="002550CA" w:rsidRDefault="002550CA"/>
    <w:p w:rsidR="002550CA" w:rsidRPr="00344AF4" w:rsidRDefault="00344AF4" w:rsidP="00B750A0">
      <w:pPr>
        <w:pStyle w:val="ListParagraph"/>
        <w:numPr>
          <w:ilvl w:val="0"/>
          <w:numId w:val="4"/>
        </w:numPr>
        <w:rPr>
          <w:b/>
          <w:bCs/>
        </w:rPr>
      </w:pPr>
      <w:r w:rsidRPr="00344AF4">
        <w:rPr>
          <w:b/>
          <w:bCs/>
        </w:rPr>
        <w:t xml:space="preserve">A personal, communal and generational </w:t>
      </w:r>
      <w:r w:rsidR="000A2F93">
        <w:rPr>
          <w:b/>
          <w:bCs/>
        </w:rPr>
        <w:t>______________</w:t>
      </w:r>
      <w:r w:rsidRPr="00344AF4">
        <w:rPr>
          <w:b/>
          <w:bCs/>
        </w:rPr>
        <w:t xml:space="preserve"> of God’s glory.</w:t>
      </w:r>
    </w:p>
    <w:p w:rsidR="00344AF4" w:rsidRDefault="00344AF4"/>
    <w:p w:rsidR="002E3034" w:rsidRPr="008A645F" w:rsidRDefault="002E3034" w:rsidP="002E3034">
      <w:pPr>
        <w:rPr>
          <w:rFonts w:ascii="Cambria" w:hAnsi="Cambria"/>
          <w:i/>
        </w:rPr>
      </w:pPr>
      <w:r w:rsidRPr="008A645F">
        <w:rPr>
          <w:rFonts w:ascii="Cambria" w:hAnsi="Cambria"/>
          <w:i/>
        </w:rPr>
        <w:t>Your unfailing love is better than life itself;</w:t>
      </w:r>
      <w:r>
        <w:rPr>
          <w:rFonts w:ascii="Cambria" w:hAnsi="Cambria"/>
          <w:i/>
        </w:rPr>
        <w:t xml:space="preserve"> </w:t>
      </w:r>
      <w:r w:rsidRPr="008A645F">
        <w:rPr>
          <w:rFonts w:ascii="Cambria" w:hAnsi="Cambria"/>
          <w:i/>
        </w:rPr>
        <w:t>how I praise you!</w:t>
      </w:r>
    </w:p>
    <w:p w:rsidR="002E3034" w:rsidRDefault="002E3034" w:rsidP="002E3034">
      <w:pPr>
        <w:rPr>
          <w:rFonts w:ascii="Cambria" w:hAnsi="Cambria"/>
        </w:rPr>
      </w:pPr>
      <w:r>
        <w:rPr>
          <w:rFonts w:ascii="Cambria" w:hAnsi="Cambria"/>
        </w:rPr>
        <w:t>Psalm 63:3 (NLT)</w:t>
      </w:r>
    </w:p>
    <w:p w:rsidR="002E3034" w:rsidRDefault="002E3034"/>
    <w:p w:rsidR="00344AF4" w:rsidRPr="008A645F" w:rsidRDefault="00344AF4" w:rsidP="00344AF4">
      <w:pPr>
        <w:rPr>
          <w:rFonts w:ascii="Cambria" w:hAnsi="Cambria"/>
          <w:i/>
        </w:rPr>
      </w:pPr>
      <w:r w:rsidRPr="008A645F">
        <w:rPr>
          <w:rFonts w:ascii="Cambria" w:hAnsi="Cambria"/>
          <w:i/>
        </w:rPr>
        <w:t>Praise the Lord, all you nations.</w:t>
      </w:r>
      <w:r>
        <w:rPr>
          <w:rFonts w:ascii="Cambria" w:hAnsi="Cambria"/>
          <w:i/>
        </w:rPr>
        <w:t xml:space="preserve"> </w:t>
      </w:r>
      <w:r w:rsidRPr="008A645F">
        <w:rPr>
          <w:rFonts w:ascii="Cambria" w:hAnsi="Cambria"/>
          <w:i/>
        </w:rPr>
        <w:t>Praise</w:t>
      </w:r>
      <w:r w:rsidR="002E3034">
        <w:rPr>
          <w:rFonts w:ascii="Cambria" w:hAnsi="Cambria"/>
          <w:i/>
        </w:rPr>
        <w:t xml:space="preserve"> </w:t>
      </w:r>
      <w:r w:rsidRPr="008A645F">
        <w:rPr>
          <w:rFonts w:ascii="Cambria" w:hAnsi="Cambria"/>
          <w:i/>
        </w:rPr>
        <w:t>him, all you people of the earth.</w:t>
      </w:r>
    </w:p>
    <w:p w:rsidR="00344AF4" w:rsidRDefault="00344AF4" w:rsidP="00344AF4">
      <w:pPr>
        <w:rPr>
          <w:rFonts w:ascii="Cambria" w:hAnsi="Cambria"/>
        </w:rPr>
      </w:pPr>
      <w:r>
        <w:rPr>
          <w:rFonts w:ascii="Cambria" w:hAnsi="Cambria"/>
        </w:rPr>
        <w:t>Psalm 117:1 (NLT)</w:t>
      </w:r>
    </w:p>
    <w:p w:rsidR="00344AF4" w:rsidRDefault="00344AF4" w:rsidP="00344AF4">
      <w:pPr>
        <w:rPr>
          <w:rFonts w:ascii="Cambria" w:hAnsi="Cambria"/>
          <w:i/>
        </w:rPr>
      </w:pPr>
    </w:p>
    <w:p w:rsidR="00344AF4" w:rsidRPr="008A645F" w:rsidRDefault="00344AF4" w:rsidP="00344AF4">
      <w:pPr>
        <w:rPr>
          <w:rFonts w:ascii="Cambria" w:hAnsi="Cambria"/>
          <w:i/>
        </w:rPr>
      </w:pPr>
      <w:r w:rsidRPr="008A645F">
        <w:rPr>
          <w:rFonts w:ascii="Cambria" w:hAnsi="Cambria"/>
          <w:i/>
        </w:rPr>
        <w:t>Let each generation tell its children of your mighty acts; let them proclaim your power.</w:t>
      </w:r>
    </w:p>
    <w:p w:rsidR="00344AF4" w:rsidRPr="000A2F93" w:rsidRDefault="00344AF4">
      <w:pPr>
        <w:rPr>
          <w:rFonts w:ascii="Cambria" w:hAnsi="Cambria"/>
        </w:rPr>
      </w:pPr>
      <w:r>
        <w:rPr>
          <w:rFonts w:ascii="Cambria" w:hAnsi="Cambria"/>
        </w:rPr>
        <w:t>Psalm 145:4 (NLT)</w:t>
      </w:r>
      <w:bookmarkStart w:id="0" w:name="_GoBack"/>
      <w:bookmarkEnd w:id="0"/>
    </w:p>
    <w:sectPr w:rsidR="00344AF4" w:rsidRPr="000A2F93" w:rsidSect="00AB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3C4ED7"/>
    <w:multiLevelType w:val="hybridMultilevel"/>
    <w:tmpl w:val="BA62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B"/>
    <w:rsid w:val="000A2F93"/>
    <w:rsid w:val="002550CA"/>
    <w:rsid w:val="002E3034"/>
    <w:rsid w:val="00344AF4"/>
    <w:rsid w:val="003B4D9B"/>
    <w:rsid w:val="00432709"/>
    <w:rsid w:val="00612978"/>
    <w:rsid w:val="00AB3C98"/>
    <w:rsid w:val="00B53B0F"/>
    <w:rsid w:val="00B750A0"/>
    <w:rsid w:val="00BE251D"/>
    <w:rsid w:val="00C507A9"/>
    <w:rsid w:val="00F245A3"/>
    <w:rsid w:val="00F70F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631">
      <w:bodyDiv w:val="1"/>
      <w:marLeft w:val="0"/>
      <w:marRight w:val="0"/>
      <w:marTop w:val="0"/>
      <w:marBottom w:val="0"/>
      <w:divBdr>
        <w:top w:val="none" w:sz="0" w:space="0" w:color="auto"/>
        <w:left w:val="none" w:sz="0" w:space="0" w:color="auto"/>
        <w:bottom w:val="none" w:sz="0" w:space="0" w:color="auto"/>
        <w:right w:val="none" w:sz="0" w:space="0" w:color="auto"/>
      </w:divBdr>
      <w:divsChild>
        <w:div w:id="1925532718">
          <w:marLeft w:val="0"/>
          <w:marRight w:val="0"/>
          <w:marTop w:val="0"/>
          <w:marBottom w:val="0"/>
          <w:divBdr>
            <w:top w:val="none" w:sz="0" w:space="0" w:color="auto"/>
            <w:left w:val="none" w:sz="0" w:space="0" w:color="auto"/>
            <w:bottom w:val="none" w:sz="0" w:space="0" w:color="auto"/>
            <w:right w:val="none" w:sz="0" w:space="0" w:color="auto"/>
          </w:divBdr>
        </w:div>
      </w:divsChild>
    </w:div>
    <w:div w:id="1213346449">
      <w:bodyDiv w:val="1"/>
      <w:marLeft w:val="0"/>
      <w:marRight w:val="0"/>
      <w:marTop w:val="0"/>
      <w:marBottom w:val="0"/>
      <w:divBdr>
        <w:top w:val="none" w:sz="0" w:space="0" w:color="auto"/>
        <w:left w:val="none" w:sz="0" w:space="0" w:color="auto"/>
        <w:bottom w:val="none" w:sz="0" w:space="0" w:color="auto"/>
        <w:right w:val="none" w:sz="0" w:space="0" w:color="auto"/>
      </w:divBdr>
      <w:divsChild>
        <w:div w:id="19712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rgeacevedo/Desktop/Holy%20Roa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//Users/jorgeacevedo/Desktop/Holy Roar 4.dotx</Template>
  <TotalTime>2</TotalTime>
  <Pages>1</Pages>
  <Words>160</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2019-01-24T14:19:00Z</dcterms:created>
  <dcterms:modified xsi:type="dcterms:W3CDTF">2019-01-24T14:19:00Z</dcterms:modified>
</cp:coreProperties>
</file>