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26" w:rsidRPr="00583ECE" w:rsidRDefault="00583ECE">
      <w:pPr>
        <w:rPr>
          <w:b/>
        </w:rPr>
      </w:pPr>
      <w:r w:rsidRPr="00583ECE">
        <w:rPr>
          <w:b/>
        </w:rPr>
        <w:t>Ladders</w:t>
      </w:r>
    </w:p>
    <w:p w:rsidR="00583ECE" w:rsidRPr="00583ECE" w:rsidRDefault="00583ECE">
      <w:pPr>
        <w:rPr>
          <w:b/>
        </w:rPr>
      </w:pPr>
      <w:r w:rsidRPr="00583ECE">
        <w:rPr>
          <w:b/>
        </w:rPr>
        <w:t>Part 5</w:t>
      </w:r>
    </w:p>
    <w:p w:rsidR="00583ECE" w:rsidRDefault="00583ECE"/>
    <w:p w:rsidR="00583ECE" w:rsidRPr="005B31CB" w:rsidRDefault="00583ECE" w:rsidP="00583ECE">
      <w:pPr>
        <w:rPr>
          <w:i/>
        </w:rPr>
      </w:pPr>
      <w:r w:rsidRPr="005B31CB">
        <w:rPr>
          <w:i/>
        </w:rPr>
        <w:t>You must have the same attitude that Christ Jesus had. Though he was God, he did not think of equality with God as something to cling to. Instead, he gave up his divine privileges; he took the humble position of a slave and was born as a human being. When he appeared in human form</w:t>
      </w:r>
      <w:r>
        <w:rPr>
          <w:i/>
        </w:rPr>
        <w:t>…</w:t>
      </w:r>
    </w:p>
    <w:p w:rsidR="00583ECE" w:rsidRDefault="00583ECE" w:rsidP="00583ECE">
      <w:r>
        <w:t>Philippians 2:5-7 (NLT)</w:t>
      </w:r>
    </w:p>
    <w:p w:rsidR="00583ECE" w:rsidRDefault="00583ECE"/>
    <w:p w:rsidR="008A2B12" w:rsidRDefault="008A2B12" w:rsidP="008A2B12">
      <w:r w:rsidRPr="00224EF3">
        <w:rPr>
          <w:b/>
        </w:rPr>
        <w:t xml:space="preserve">How </w:t>
      </w:r>
      <w:r w:rsidR="00974EED">
        <w:rPr>
          <w:b/>
        </w:rPr>
        <w:t>do</w:t>
      </w:r>
      <w:r w:rsidRPr="00224EF3">
        <w:rPr>
          <w:b/>
        </w:rPr>
        <w:t xml:space="preserve"> I pray </w:t>
      </w:r>
      <w:r w:rsidR="004941E7">
        <w:rPr>
          <w:b/>
        </w:rPr>
        <w:t>“</w:t>
      </w:r>
      <w:r w:rsidR="00224EF3">
        <w:rPr>
          <w:b/>
        </w:rPr>
        <w:t>downward</w:t>
      </w:r>
      <w:r w:rsidR="004941E7">
        <w:rPr>
          <w:b/>
        </w:rPr>
        <w:t>”</w:t>
      </w:r>
      <w:r w:rsidR="00224EF3">
        <w:rPr>
          <w:b/>
        </w:rPr>
        <w:t xml:space="preserve"> prayers</w:t>
      </w:r>
      <w:r w:rsidRPr="00224EF3">
        <w:rPr>
          <w:b/>
        </w:rPr>
        <w:t>?</w:t>
      </w:r>
    </w:p>
    <w:p w:rsidR="00224EF3" w:rsidRDefault="00224EF3" w:rsidP="008A2B12"/>
    <w:p w:rsidR="00974EED" w:rsidRPr="00974EED" w:rsidRDefault="00974EED" w:rsidP="00974EED">
      <w:pPr>
        <w:pStyle w:val="ListParagraph"/>
        <w:numPr>
          <w:ilvl w:val="0"/>
          <w:numId w:val="5"/>
        </w:numPr>
        <w:rPr>
          <w:b/>
        </w:rPr>
      </w:pPr>
      <w:r w:rsidRPr="00974EED">
        <w:rPr>
          <w:b/>
        </w:rPr>
        <w:t xml:space="preserve">Pray </w:t>
      </w:r>
      <w:r w:rsidR="006428F3">
        <w:rPr>
          <w:b/>
        </w:rPr>
        <w:t>___________________</w:t>
      </w:r>
      <w:r w:rsidRPr="00974EED">
        <w:rPr>
          <w:b/>
        </w:rPr>
        <w:t>.</w:t>
      </w:r>
    </w:p>
    <w:p w:rsidR="00974EED" w:rsidRPr="00974EED" w:rsidRDefault="00974EED" w:rsidP="00974EED">
      <w:pPr>
        <w:pStyle w:val="ListParagraph"/>
        <w:ind w:left="1080"/>
        <w:rPr>
          <w:b/>
        </w:rPr>
      </w:pPr>
    </w:p>
    <w:p w:rsidR="00224EF3" w:rsidRPr="008A2B12" w:rsidRDefault="00224EF3" w:rsidP="00224EF3">
      <w:pPr>
        <w:rPr>
          <w:i/>
        </w:rPr>
      </w:pPr>
      <w:r w:rsidRPr="008A2B12">
        <w:rPr>
          <w:i/>
        </w:rPr>
        <w:t>Jesus went out as usual to the Mount of Olives…</w:t>
      </w:r>
    </w:p>
    <w:p w:rsidR="00224EF3" w:rsidRDefault="00224EF3" w:rsidP="00224EF3">
      <w:r>
        <w:t>Luke 22:39</w:t>
      </w:r>
      <w:r w:rsidR="00974EED">
        <w:t>a</w:t>
      </w:r>
      <w:r>
        <w:t xml:space="preserve"> (NIV)</w:t>
      </w:r>
    </w:p>
    <w:p w:rsidR="008A2B12" w:rsidRPr="008A2B12" w:rsidRDefault="008A2B12" w:rsidP="008A2B12"/>
    <w:p w:rsidR="008A2B12" w:rsidRPr="00974EED" w:rsidRDefault="00224EF3" w:rsidP="00974EED">
      <w:pPr>
        <w:pStyle w:val="ListParagraph"/>
        <w:numPr>
          <w:ilvl w:val="0"/>
          <w:numId w:val="5"/>
        </w:numPr>
        <w:rPr>
          <w:b/>
          <w:bCs/>
        </w:rPr>
      </w:pPr>
      <w:r w:rsidRPr="00974EED">
        <w:rPr>
          <w:b/>
        </w:rPr>
        <w:t xml:space="preserve">Pray </w:t>
      </w:r>
      <w:r w:rsidR="006428F3">
        <w:rPr>
          <w:b/>
        </w:rPr>
        <w:t>______________________</w:t>
      </w:r>
      <w:r w:rsidR="008A2B12" w:rsidRPr="00974EED">
        <w:rPr>
          <w:b/>
        </w:rPr>
        <w:t xml:space="preserve">. </w:t>
      </w:r>
    </w:p>
    <w:p w:rsidR="008A2B12" w:rsidRPr="008A2B12" w:rsidRDefault="008A2B12" w:rsidP="008A2B12">
      <w:pPr>
        <w:rPr>
          <w:b/>
          <w:bCs/>
        </w:rPr>
      </w:pPr>
    </w:p>
    <w:p w:rsidR="008A2B12" w:rsidRPr="008A2B12" w:rsidRDefault="008A2B12" w:rsidP="008A2B12">
      <w:pPr>
        <w:rPr>
          <w:i/>
        </w:rPr>
      </w:pPr>
      <w:r w:rsidRPr="008A2B12">
        <w:rPr>
          <w:i/>
        </w:rPr>
        <w:t>Then Jesus went with his disciples to a place called Gethsemane, and he said to them, “Sit here while I go over there and pray.” He took Peter and the two sons of Zebedee along with him, and he began to be sorrowful and troubled. Then he said to them, “My soul is overwhelmed with sorrow to the point of death. Stay here and keep watch with me.”</w:t>
      </w:r>
    </w:p>
    <w:p w:rsidR="008A2B12" w:rsidRPr="008A2B12" w:rsidRDefault="008A2B12" w:rsidP="008A2B12">
      <w:r w:rsidRPr="008A2B12">
        <w:t>Matthew 26:36-38 (NIV)</w:t>
      </w:r>
    </w:p>
    <w:p w:rsidR="008A2B12" w:rsidRPr="008A2B12" w:rsidRDefault="008A2B12" w:rsidP="008A2B12"/>
    <w:p w:rsidR="008A2B12" w:rsidRPr="00974EED" w:rsidRDefault="00224EF3" w:rsidP="00974EED">
      <w:pPr>
        <w:pStyle w:val="ListParagraph"/>
        <w:numPr>
          <w:ilvl w:val="0"/>
          <w:numId w:val="5"/>
        </w:numPr>
        <w:rPr>
          <w:b/>
        </w:rPr>
      </w:pPr>
      <w:r w:rsidRPr="00974EED">
        <w:rPr>
          <w:b/>
        </w:rPr>
        <w:t>Pray</w:t>
      </w:r>
      <w:r w:rsidR="008A2B12" w:rsidRPr="00974EED">
        <w:rPr>
          <w:b/>
        </w:rPr>
        <w:t xml:space="preserve"> </w:t>
      </w:r>
      <w:r w:rsidR="006428F3">
        <w:rPr>
          <w:b/>
        </w:rPr>
        <w:t>_____________________</w:t>
      </w:r>
      <w:r w:rsidR="008A2B12" w:rsidRPr="00974EED">
        <w:rPr>
          <w:b/>
        </w:rPr>
        <w:t xml:space="preserve">. </w:t>
      </w:r>
    </w:p>
    <w:p w:rsidR="008A2B12" w:rsidRPr="008A2B12" w:rsidRDefault="008A2B12" w:rsidP="008A2B12"/>
    <w:p w:rsidR="008A2B12" w:rsidRPr="008A2B12" w:rsidRDefault="008A2B12" w:rsidP="008A2B12">
      <w:pPr>
        <w:rPr>
          <w:i/>
        </w:rPr>
      </w:pPr>
      <w:r w:rsidRPr="008A2B12">
        <w:rPr>
          <w:i/>
        </w:rPr>
        <w:t>Going a little farther, he fell with his face to the ground and prayed, “My Father, if it is possible, may this cup be taken from me. Yet not as I will, but as you will.”</w:t>
      </w:r>
    </w:p>
    <w:p w:rsidR="008A2B12" w:rsidRPr="008A2B12" w:rsidRDefault="008A2B12" w:rsidP="008A2B12">
      <w:r w:rsidRPr="008A2B12">
        <w:t>Matthew 26:39 (NIV)</w:t>
      </w:r>
    </w:p>
    <w:p w:rsidR="008A2B12" w:rsidRPr="008A2B12" w:rsidRDefault="008A2B12" w:rsidP="008A2B12"/>
    <w:p w:rsidR="008A2B12" w:rsidRPr="00974EED" w:rsidRDefault="00224EF3" w:rsidP="00974EED">
      <w:pPr>
        <w:pStyle w:val="ListParagraph"/>
        <w:numPr>
          <w:ilvl w:val="0"/>
          <w:numId w:val="5"/>
        </w:numPr>
        <w:rPr>
          <w:b/>
        </w:rPr>
      </w:pPr>
      <w:r w:rsidRPr="00974EED">
        <w:rPr>
          <w:b/>
        </w:rPr>
        <w:t>Pray</w:t>
      </w:r>
      <w:r w:rsidR="008A2B12" w:rsidRPr="00974EED">
        <w:rPr>
          <w:b/>
        </w:rPr>
        <w:t xml:space="preserve"> </w:t>
      </w:r>
      <w:r w:rsidR="006428F3">
        <w:rPr>
          <w:b/>
        </w:rPr>
        <w:t>_____________________</w:t>
      </w:r>
      <w:r w:rsidR="008A2B12" w:rsidRPr="00974EED">
        <w:rPr>
          <w:b/>
        </w:rPr>
        <w:t xml:space="preserve">. </w:t>
      </w:r>
    </w:p>
    <w:p w:rsidR="008A2B12" w:rsidRPr="008A2B12" w:rsidRDefault="008A2B12" w:rsidP="008A2B12"/>
    <w:p w:rsidR="008A2B12" w:rsidRPr="008A2B12" w:rsidRDefault="008A2B12" w:rsidP="008A2B12">
      <w:pPr>
        <w:rPr>
          <w:i/>
        </w:rPr>
      </w:pPr>
      <w:r w:rsidRPr="008A2B12">
        <w:rPr>
          <w:i/>
        </w:rPr>
        <w:t>He went away a second time and prayed, “My Father, if it is not possible for this cup to be taken away unless I drink it, may your will be done.”</w:t>
      </w:r>
      <w:r w:rsidRPr="008A2B12">
        <w:rPr>
          <w:b/>
          <w:bCs/>
          <w:i/>
        </w:rPr>
        <w:t> </w:t>
      </w:r>
      <w:r w:rsidRPr="008A2B12">
        <w:rPr>
          <w:i/>
        </w:rPr>
        <w:t>When he came back, he again found them sleeping, because their eyes were heavy.</w:t>
      </w:r>
      <w:r w:rsidRPr="008A2B12">
        <w:rPr>
          <w:b/>
          <w:bCs/>
          <w:i/>
        </w:rPr>
        <w:t> </w:t>
      </w:r>
      <w:r w:rsidRPr="008A2B12">
        <w:rPr>
          <w:i/>
        </w:rPr>
        <w:t>So he left them and went away once more and prayed the third time, saying the same thing.</w:t>
      </w:r>
    </w:p>
    <w:p w:rsidR="008A2B12" w:rsidRPr="00224EF3" w:rsidRDefault="008A2B12" w:rsidP="00224EF3">
      <w:r w:rsidRPr="008A2B12">
        <w:t>Matthew 26:42-44 (NIV)</w:t>
      </w:r>
    </w:p>
    <w:p w:rsidR="008A2B12" w:rsidRPr="008A2B12" w:rsidRDefault="008A2B12" w:rsidP="008A2B12"/>
    <w:p w:rsidR="008A2B12" w:rsidRPr="008A2B12" w:rsidRDefault="008A2B12" w:rsidP="008A2B12">
      <w:pPr>
        <w:rPr>
          <w:i/>
        </w:rPr>
      </w:pPr>
      <w:r w:rsidRPr="008A2B12">
        <w:rPr>
          <w:b/>
          <w:bCs/>
          <w:i/>
        </w:rPr>
        <w:t>"</w:t>
      </w:r>
      <w:r w:rsidRPr="008A2B12">
        <w:rPr>
          <w:i/>
        </w:rPr>
        <w:t>Rise! Let us go! Here comes my betrayer!”</w:t>
      </w:r>
    </w:p>
    <w:p w:rsidR="008A2B12" w:rsidRDefault="008A2B12">
      <w:r w:rsidRPr="008A2B12">
        <w:t>Matthew 26:46 (NIV)</w:t>
      </w:r>
    </w:p>
    <w:sectPr w:rsidR="008A2B12" w:rsidSect="00AF0B2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7493421"/>
    <w:multiLevelType w:val="hybridMultilevel"/>
    <w:tmpl w:val="D59EBA40"/>
    <w:lvl w:ilvl="0" w:tplc="F31E4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583ECE"/>
    <w:rsid w:val="00224EF3"/>
    <w:rsid w:val="002A7BCE"/>
    <w:rsid w:val="004941E7"/>
    <w:rsid w:val="00563AEF"/>
    <w:rsid w:val="00583ECE"/>
    <w:rsid w:val="006428F3"/>
    <w:rsid w:val="00846D6F"/>
    <w:rsid w:val="008A2B12"/>
    <w:rsid w:val="00902A71"/>
    <w:rsid w:val="00974EED"/>
    <w:rsid w:val="00AF0B26"/>
    <w:rsid w:val="00C5491F"/>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74E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E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1307</Characters>
  <Application>Microsoft Macintosh Word</Application>
  <DocSecurity>0</DocSecurity>
  <Lines>10</Lines>
  <Paragraphs>2</Paragraphs>
  <ScaleCrop>false</ScaleCrop>
  <Company>Grace Church</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2017-03-28T16:54:00Z</dcterms:created>
  <dcterms:modified xsi:type="dcterms:W3CDTF">2017-03-28T16:54:00Z</dcterms:modified>
</cp:coreProperties>
</file>